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384" w:tblpY="-1215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14:paraId="595EF9E3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3D012E98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bookmarkStart w:id="0" w:name="_Hlk42247889"/>
            <w:bookmarkStart w:id="1" w:name="_GoBack"/>
            <w:bookmarkEnd w:id="1"/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165619F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14:paraId="605473DC" w14:textId="77777777" w:rsidTr="0088733F">
        <w:tc>
          <w:tcPr>
            <w:tcW w:w="2405" w:type="dxa"/>
          </w:tcPr>
          <w:p w14:paraId="2BA54D50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7F93B35A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14:paraId="69ECDD97" w14:textId="77777777" w:rsidTr="0088733F">
        <w:tc>
          <w:tcPr>
            <w:tcW w:w="2405" w:type="dxa"/>
          </w:tcPr>
          <w:p w14:paraId="22EDBBFB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155145BB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14:paraId="72CA6B8E" w14:textId="77777777" w:rsidTr="0088733F">
        <w:tc>
          <w:tcPr>
            <w:tcW w:w="2405" w:type="dxa"/>
          </w:tcPr>
          <w:p w14:paraId="3EFDCEB6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29EFE254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14:paraId="51B823E9" w14:textId="77777777" w:rsidTr="0088733F">
        <w:tc>
          <w:tcPr>
            <w:tcW w:w="2405" w:type="dxa"/>
          </w:tcPr>
          <w:p w14:paraId="5A8D2BE2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74D95C55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17" w:tblpY="-1233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7EFB5ED5" w14:textId="77777777" w:rsidTr="0088733F">
        <w:tc>
          <w:tcPr>
            <w:tcW w:w="2405" w:type="dxa"/>
            <w:shd w:val="clear" w:color="auto" w:fill="D9D9D9" w:themeFill="background1" w:themeFillShade="D9"/>
          </w:tcPr>
          <w:bookmarkEnd w:id="0"/>
          <w:p w14:paraId="42AB8DB0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A677B8B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69DF4213" w14:textId="77777777" w:rsidTr="0088733F">
        <w:tc>
          <w:tcPr>
            <w:tcW w:w="2405" w:type="dxa"/>
          </w:tcPr>
          <w:p w14:paraId="0C71FB55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0BC3995D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7EC3B778" w14:textId="77777777" w:rsidTr="0088733F">
        <w:tc>
          <w:tcPr>
            <w:tcW w:w="2405" w:type="dxa"/>
          </w:tcPr>
          <w:p w14:paraId="34F6C312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79A66027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690C94C8" w14:textId="77777777" w:rsidTr="0088733F">
        <w:tc>
          <w:tcPr>
            <w:tcW w:w="2405" w:type="dxa"/>
          </w:tcPr>
          <w:p w14:paraId="356267D0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1B355BB9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1A2651F3" w14:textId="77777777" w:rsidTr="0088733F">
        <w:tc>
          <w:tcPr>
            <w:tcW w:w="2405" w:type="dxa"/>
          </w:tcPr>
          <w:p w14:paraId="22B4AEED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08A76DA7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p w14:paraId="06DE71BE" w14:textId="77777777" w:rsidR="006464F9" w:rsidRDefault="006464F9" w:rsidP="006464F9"/>
    <w:p w14:paraId="20C5F001" w14:textId="77777777" w:rsidR="006464F9" w:rsidRDefault="006464F9" w:rsidP="006464F9"/>
    <w:tbl>
      <w:tblPr>
        <w:tblStyle w:val="Tabellenraster"/>
        <w:tblpPr w:leftFromText="141" w:rightFromText="141" w:vertAnchor="text" w:horzAnchor="page" w:tblpX="385" w:tblpY="109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64E6E216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4F32F5F3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11244D0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0ED74480" w14:textId="77777777" w:rsidTr="0088733F">
        <w:tc>
          <w:tcPr>
            <w:tcW w:w="2405" w:type="dxa"/>
          </w:tcPr>
          <w:p w14:paraId="087C5005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2416841E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0551ED11" w14:textId="77777777" w:rsidTr="0088733F">
        <w:tc>
          <w:tcPr>
            <w:tcW w:w="2405" w:type="dxa"/>
          </w:tcPr>
          <w:p w14:paraId="736B8E8E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0048D64D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29ED331B" w14:textId="77777777" w:rsidTr="0088733F">
        <w:tc>
          <w:tcPr>
            <w:tcW w:w="2405" w:type="dxa"/>
          </w:tcPr>
          <w:p w14:paraId="33005548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2ED48488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437F8246" w14:textId="77777777" w:rsidTr="0088733F">
        <w:tc>
          <w:tcPr>
            <w:tcW w:w="2405" w:type="dxa"/>
          </w:tcPr>
          <w:p w14:paraId="0BCE5EE7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071B75B6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17" w:tblpY="99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38B29EFF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5F978DA6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42208A6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565125CE" w14:textId="77777777" w:rsidTr="0088733F">
        <w:tc>
          <w:tcPr>
            <w:tcW w:w="2405" w:type="dxa"/>
          </w:tcPr>
          <w:p w14:paraId="378A7C8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56D8CD84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60D4675F" w14:textId="77777777" w:rsidTr="0088733F">
        <w:tc>
          <w:tcPr>
            <w:tcW w:w="2405" w:type="dxa"/>
          </w:tcPr>
          <w:p w14:paraId="02243C69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432E4330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1A55E936" w14:textId="77777777" w:rsidTr="0088733F">
        <w:tc>
          <w:tcPr>
            <w:tcW w:w="2405" w:type="dxa"/>
          </w:tcPr>
          <w:p w14:paraId="4F8E9DA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2D43BA7C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57729809" w14:textId="77777777" w:rsidTr="0088733F">
        <w:tc>
          <w:tcPr>
            <w:tcW w:w="2405" w:type="dxa"/>
          </w:tcPr>
          <w:p w14:paraId="6CE07F00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7B7520A7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p w14:paraId="4650BBA3" w14:textId="77777777" w:rsidR="006464F9" w:rsidRDefault="006464F9" w:rsidP="006464F9"/>
    <w:p w14:paraId="223B3981" w14:textId="77777777" w:rsidR="006464F9" w:rsidRDefault="006464F9" w:rsidP="006464F9"/>
    <w:p w14:paraId="5519C2CF" w14:textId="77777777" w:rsidR="006464F9" w:rsidRDefault="006464F9" w:rsidP="006464F9"/>
    <w:p w14:paraId="58535AD6" w14:textId="77777777" w:rsidR="006464F9" w:rsidRDefault="006464F9" w:rsidP="006464F9"/>
    <w:p w14:paraId="10D0A334" w14:textId="77777777" w:rsidR="006464F9" w:rsidRDefault="006464F9" w:rsidP="006464F9"/>
    <w:p w14:paraId="2F11C51A" w14:textId="77777777" w:rsidR="006464F9" w:rsidRDefault="006464F9" w:rsidP="006464F9"/>
    <w:p w14:paraId="54BB76A3" w14:textId="36C33829" w:rsidR="00FC4E02" w:rsidRDefault="00FC4E02" w:rsidP="006464F9">
      <w:pPr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393" w:tblpY="7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6A8BF7B5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072442C7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52293C7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7FC7810C" w14:textId="77777777" w:rsidTr="0088733F">
        <w:tc>
          <w:tcPr>
            <w:tcW w:w="2405" w:type="dxa"/>
          </w:tcPr>
          <w:p w14:paraId="16AAC05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2FA24896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740EADE7" w14:textId="77777777" w:rsidTr="0088733F">
        <w:tc>
          <w:tcPr>
            <w:tcW w:w="2405" w:type="dxa"/>
          </w:tcPr>
          <w:p w14:paraId="23AEB268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7FFEFBCC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603B3D97" w14:textId="77777777" w:rsidTr="0088733F">
        <w:tc>
          <w:tcPr>
            <w:tcW w:w="2405" w:type="dxa"/>
          </w:tcPr>
          <w:p w14:paraId="72326D3A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13954315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30D3A8A0" w14:textId="77777777" w:rsidTr="0088733F">
        <w:tc>
          <w:tcPr>
            <w:tcW w:w="2405" w:type="dxa"/>
          </w:tcPr>
          <w:p w14:paraId="5BB6B633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0B78B565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27" w:tblpY="7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05532D5F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438B901E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bookmarkStart w:id="2" w:name="_Hlk42253239"/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C24A823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133F610D" w14:textId="77777777" w:rsidTr="0088733F">
        <w:tc>
          <w:tcPr>
            <w:tcW w:w="2405" w:type="dxa"/>
          </w:tcPr>
          <w:p w14:paraId="63004324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1C1CADAC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0406F088" w14:textId="77777777" w:rsidTr="0088733F">
        <w:tc>
          <w:tcPr>
            <w:tcW w:w="2405" w:type="dxa"/>
          </w:tcPr>
          <w:p w14:paraId="017AE0BB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620C1177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6D8A6893" w14:textId="77777777" w:rsidTr="0088733F">
        <w:tc>
          <w:tcPr>
            <w:tcW w:w="2405" w:type="dxa"/>
          </w:tcPr>
          <w:p w14:paraId="1946385F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35ED595F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56E8ECCD" w14:textId="77777777" w:rsidTr="0088733F">
        <w:tc>
          <w:tcPr>
            <w:tcW w:w="2405" w:type="dxa"/>
          </w:tcPr>
          <w:p w14:paraId="71DAD226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72BCFAA8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bookmarkEnd w:id="2"/>
    </w:tbl>
    <w:p w14:paraId="7A4E5AC7" w14:textId="77777777" w:rsidR="00FC4E02" w:rsidRDefault="00FC4E02" w:rsidP="006464F9">
      <w:pPr>
        <w:rPr>
          <w:sz w:val="28"/>
          <w:szCs w:val="28"/>
        </w:rPr>
      </w:pPr>
    </w:p>
    <w:p w14:paraId="7F735829" w14:textId="2AFD74FD" w:rsidR="006464F9" w:rsidRDefault="006464F9" w:rsidP="006464F9"/>
    <w:p w14:paraId="587DC894" w14:textId="6C84B838" w:rsidR="00FC4E02" w:rsidRDefault="00FC4E02" w:rsidP="006464F9"/>
    <w:p w14:paraId="3A9C301C" w14:textId="14EE6E14" w:rsidR="00FC4E02" w:rsidRDefault="00FC4E02" w:rsidP="006464F9"/>
    <w:p w14:paraId="1A01A8D2" w14:textId="4CB63291" w:rsidR="00FC4E02" w:rsidRDefault="00FC4E02" w:rsidP="006464F9"/>
    <w:p w14:paraId="04BEB9F3" w14:textId="23F04784" w:rsidR="00FC4E02" w:rsidRDefault="00FC4E02" w:rsidP="006464F9"/>
    <w:tbl>
      <w:tblPr>
        <w:tblStyle w:val="Tabellenraster"/>
        <w:tblpPr w:leftFromText="141" w:rightFromText="141" w:vertAnchor="text" w:horzAnchor="page" w:tblpX="393" w:tblpY="156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54E22C9D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6E1CAB0C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CDAE724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36C3EC7E" w14:textId="77777777" w:rsidTr="0088733F">
        <w:tc>
          <w:tcPr>
            <w:tcW w:w="2405" w:type="dxa"/>
          </w:tcPr>
          <w:p w14:paraId="03D66964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5395D973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11FA15C2" w14:textId="77777777" w:rsidTr="0088733F">
        <w:tc>
          <w:tcPr>
            <w:tcW w:w="2405" w:type="dxa"/>
          </w:tcPr>
          <w:p w14:paraId="15545DD7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60A0C032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04B2158A" w14:textId="77777777" w:rsidTr="0088733F">
        <w:tc>
          <w:tcPr>
            <w:tcW w:w="2405" w:type="dxa"/>
          </w:tcPr>
          <w:p w14:paraId="422173EA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1868B9F1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78D6ABB5" w14:textId="77777777" w:rsidTr="0088733F">
        <w:tc>
          <w:tcPr>
            <w:tcW w:w="2405" w:type="dxa"/>
          </w:tcPr>
          <w:p w14:paraId="3EF11172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413712BD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36" w:tblpY="165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302AA3EB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048DB349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B239C29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7938EEF8" w14:textId="77777777" w:rsidTr="0088733F">
        <w:tc>
          <w:tcPr>
            <w:tcW w:w="2405" w:type="dxa"/>
          </w:tcPr>
          <w:p w14:paraId="6EDF2BB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029DC270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58101F1F" w14:textId="77777777" w:rsidTr="0088733F">
        <w:tc>
          <w:tcPr>
            <w:tcW w:w="2405" w:type="dxa"/>
          </w:tcPr>
          <w:p w14:paraId="1834875A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3239376D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77F24151" w14:textId="77777777" w:rsidTr="0088733F">
        <w:tc>
          <w:tcPr>
            <w:tcW w:w="2405" w:type="dxa"/>
          </w:tcPr>
          <w:p w14:paraId="7D86CFE2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37E21952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21733602" w14:textId="77777777" w:rsidTr="0088733F">
        <w:tc>
          <w:tcPr>
            <w:tcW w:w="2405" w:type="dxa"/>
          </w:tcPr>
          <w:p w14:paraId="23C0BB29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33D8DBC0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p w14:paraId="1CE1A2F5" w14:textId="173553EB" w:rsidR="00FC4E02" w:rsidRDefault="00FC4E02" w:rsidP="006464F9"/>
    <w:p w14:paraId="73E119B6" w14:textId="1DA455ED" w:rsidR="00FC4E02" w:rsidRDefault="00FC4E02" w:rsidP="006464F9"/>
    <w:p w14:paraId="448133D9" w14:textId="2BAEE200" w:rsidR="00FC4E02" w:rsidRDefault="00FC4E02" w:rsidP="006464F9"/>
    <w:p w14:paraId="6F20EF7E" w14:textId="5D909847" w:rsidR="00FC4E02" w:rsidRDefault="00FC4E02" w:rsidP="006464F9"/>
    <w:p w14:paraId="0F2EBE07" w14:textId="0F3CCB0B" w:rsidR="00FC4E02" w:rsidRDefault="00FC4E02" w:rsidP="006464F9"/>
    <w:p w14:paraId="2A4616D3" w14:textId="5DE66E79" w:rsidR="00FC4E02" w:rsidRDefault="00FC4E02" w:rsidP="006464F9"/>
    <w:p w14:paraId="6C28FF48" w14:textId="7BD65980" w:rsidR="00FC4E02" w:rsidRDefault="00FC4E02" w:rsidP="006464F9"/>
    <w:tbl>
      <w:tblPr>
        <w:tblStyle w:val="Tabellenraster"/>
        <w:tblpPr w:leftFromText="141" w:rightFromText="141" w:vertAnchor="text" w:horzAnchor="page" w:tblpX="375" w:tblpY="128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370486E8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46278849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5A4314E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7858A8A3" w14:textId="77777777" w:rsidTr="0088733F">
        <w:tc>
          <w:tcPr>
            <w:tcW w:w="2405" w:type="dxa"/>
          </w:tcPr>
          <w:p w14:paraId="43B838A4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0D61B490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7B173E1A" w14:textId="77777777" w:rsidTr="0088733F">
        <w:tc>
          <w:tcPr>
            <w:tcW w:w="2405" w:type="dxa"/>
          </w:tcPr>
          <w:p w14:paraId="7C4A7B7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50703111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01EC786F" w14:textId="77777777" w:rsidTr="0088733F">
        <w:tc>
          <w:tcPr>
            <w:tcW w:w="2405" w:type="dxa"/>
          </w:tcPr>
          <w:p w14:paraId="45B65EF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0066C6FD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73067D63" w14:textId="77777777" w:rsidTr="0088733F">
        <w:tc>
          <w:tcPr>
            <w:tcW w:w="2405" w:type="dxa"/>
          </w:tcPr>
          <w:p w14:paraId="67D4E75B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6DBC7CA3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126" w:tblpY="137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8733F" w:rsidRPr="001E2910" w14:paraId="00D1130A" w14:textId="77777777" w:rsidTr="0088733F">
        <w:tc>
          <w:tcPr>
            <w:tcW w:w="2405" w:type="dxa"/>
            <w:shd w:val="clear" w:color="auto" w:fill="D9D9D9" w:themeFill="background1" w:themeFillShade="D9"/>
          </w:tcPr>
          <w:p w14:paraId="0BB28A4D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Einzelbesuch: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B705DF3" w14:textId="77777777" w:rsidR="0088733F" w:rsidRPr="001E2910" w:rsidRDefault="0088733F" w:rsidP="008873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733F" w:rsidRPr="001E2910" w14:paraId="68C8B8BE" w14:textId="77777777" w:rsidTr="0088733F">
        <w:tc>
          <w:tcPr>
            <w:tcW w:w="2405" w:type="dxa"/>
          </w:tcPr>
          <w:p w14:paraId="6FD41F5A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Name:</w:t>
            </w:r>
          </w:p>
        </w:tc>
        <w:tc>
          <w:tcPr>
            <w:tcW w:w="4253" w:type="dxa"/>
          </w:tcPr>
          <w:p w14:paraId="37C3ACCB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4ACB3BAE" w14:textId="77777777" w:rsidTr="0088733F">
        <w:tc>
          <w:tcPr>
            <w:tcW w:w="2405" w:type="dxa"/>
          </w:tcPr>
          <w:p w14:paraId="7764386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53" w:type="dxa"/>
          </w:tcPr>
          <w:p w14:paraId="5AD57A8C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67618DF2" w14:textId="77777777" w:rsidTr="0088733F">
        <w:tc>
          <w:tcPr>
            <w:tcW w:w="2405" w:type="dxa"/>
          </w:tcPr>
          <w:p w14:paraId="71BD4E7C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53" w:type="dxa"/>
          </w:tcPr>
          <w:p w14:paraId="0678E7CE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  <w:tr w:rsidR="0088733F" w:rsidRPr="001E2910" w14:paraId="6A18BB2D" w14:textId="77777777" w:rsidTr="0088733F">
        <w:tc>
          <w:tcPr>
            <w:tcW w:w="2405" w:type="dxa"/>
          </w:tcPr>
          <w:p w14:paraId="248F5B07" w14:textId="77777777" w:rsidR="0088733F" w:rsidRPr="001E2910" w:rsidRDefault="0088733F" w:rsidP="0088733F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53" w:type="dxa"/>
          </w:tcPr>
          <w:p w14:paraId="2AA3D46A" w14:textId="77777777" w:rsidR="0088733F" w:rsidRPr="001E2910" w:rsidRDefault="0088733F" w:rsidP="0088733F">
            <w:pPr>
              <w:rPr>
                <w:sz w:val="28"/>
                <w:szCs w:val="28"/>
              </w:rPr>
            </w:pPr>
          </w:p>
        </w:tc>
      </w:tr>
    </w:tbl>
    <w:p w14:paraId="69347683" w14:textId="1CB378E7" w:rsidR="00FC4E02" w:rsidRDefault="00FC4E02" w:rsidP="006464F9"/>
    <w:p w14:paraId="2C31EC51" w14:textId="1243B453" w:rsidR="00FC4E02" w:rsidRDefault="00FC4E02" w:rsidP="006464F9"/>
    <w:p w14:paraId="4A697FE9" w14:textId="4C5CEA7B" w:rsidR="00FC4E02" w:rsidRDefault="00FC4E02" w:rsidP="006464F9"/>
    <w:p w14:paraId="239C4C8C" w14:textId="3E3164DC" w:rsidR="00FC4E02" w:rsidRDefault="00FC4E02" w:rsidP="006464F9"/>
    <w:p w14:paraId="07F72923" w14:textId="2FF1D5B1" w:rsidR="00FC4E02" w:rsidRDefault="00FC4E02" w:rsidP="006464F9"/>
    <w:p w14:paraId="6B9FC70F" w14:textId="6BA46988" w:rsidR="00FC4E02" w:rsidRDefault="00FC4E02" w:rsidP="006464F9"/>
    <w:p w14:paraId="1D717394" w14:textId="246BC145" w:rsidR="00FC4E02" w:rsidRDefault="00FC4E02" w:rsidP="006464F9"/>
    <w:p w14:paraId="54E23900" w14:textId="05B1930A" w:rsidR="00FC4E02" w:rsidRDefault="00FC4E02" w:rsidP="006464F9"/>
    <w:p w14:paraId="628311BC" w14:textId="594C4651" w:rsidR="00FC4E02" w:rsidRDefault="00FC4E02" w:rsidP="006464F9"/>
    <w:p w14:paraId="5E327647" w14:textId="50F06E5D" w:rsidR="00FC4E02" w:rsidRDefault="00FC4E02" w:rsidP="006464F9"/>
    <w:p w14:paraId="0981E876" w14:textId="57BF9E34" w:rsidR="00FC4E02" w:rsidRDefault="00FC4E02" w:rsidP="006464F9"/>
    <w:tbl>
      <w:tblPr>
        <w:tblStyle w:val="Tabellenraster"/>
        <w:tblpPr w:leftFromText="141" w:rightFromText="141" w:vertAnchor="text" w:horzAnchor="page" w:tblpX="291" w:tblpY="-1242"/>
        <w:tblW w:w="0" w:type="auto"/>
        <w:tblLook w:val="04A0" w:firstRow="1" w:lastRow="0" w:firstColumn="1" w:lastColumn="0" w:noHBand="0" w:noVBand="1"/>
      </w:tblPr>
      <w:tblGrid>
        <w:gridCol w:w="2377"/>
        <w:gridCol w:w="4205"/>
      </w:tblGrid>
      <w:tr w:rsidR="008C1B87" w:rsidRPr="001E2910" w14:paraId="025D4E3F" w14:textId="77777777" w:rsidTr="008C1B87">
        <w:trPr>
          <w:trHeight w:val="334"/>
        </w:trPr>
        <w:tc>
          <w:tcPr>
            <w:tcW w:w="2377" w:type="dxa"/>
            <w:shd w:val="clear" w:color="auto" w:fill="D9D9D9" w:themeFill="background1" w:themeFillShade="D9"/>
          </w:tcPr>
          <w:p w14:paraId="7AF294FA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Familienbesuch: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474A243F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87" w:rsidRPr="001E2910" w14:paraId="49BA8FA1" w14:textId="77777777" w:rsidTr="008C1B87">
        <w:trPr>
          <w:trHeight w:val="325"/>
        </w:trPr>
        <w:tc>
          <w:tcPr>
            <w:tcW w:w="2377" w:type="dxa"/>
          </w:tcPr>
          <w:p w14:paraId="508F73B1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1:</w:t>
            </w:r>
          </w:p>
        </w:tc>
        <w:tc>
          <w:tcPr>
            <w:tcW w:w="4205" w:type="dxa"/>
          </w:tcPr>
          <w:p w14:paraId="2A563EF9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613974AD" w14:textId="77777777" w:rsidTr="008C1B87">
        <w:trPr>
          <w:trHeight w:val="334"/>
        </w:trPr>
        <w:tc>
          <w:tcPr>
            <w:tcW w:w="2377" w:type="dxa"/>
          </w:tcPr>
          <w:p w14:paraId="1524DDA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2:</w:t>
            </w:r>
          </w:p>
        </w:tc>
        <w:tc>
          <w:tcPr>
            <w:tcW w:w="4205" w:type="dxa"/>
          </w:tcPr>
          <w:p w14:paraId="4258BC37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1670BC7A" w14:textId="77777777" w:rsidTr="008C1B87">
        <w:trPr>
          <w:trHeight w:val="325"/>
        </w:trPr>
        <w:tc>
          <w:tcPr>
            <w:tcW w:w="2377" w:type="dxa"/>
          </w:tcPr>
          <w:p w14:paraId="743E03D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3:</w:t>
            </w:r>
          </w:p>
        </w:tc>
        <w:tc>
          <w:tcPr>
            <w:tcW w:w="4205" w:type="dxa"/>
          </w:tcPr>
          <w:p w14:paraId="0A270829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3377EAFD" w14:textId="77777777" w:rsidTr="008C1B87">
        <w:trPr>
          <w:trHeight w:val="334"/>
        </w:trPr>
        <w:tc>
          <w:tcPr>
            <w:tcW w:w="2377" w:type="dxa"/>
          </w:tcPr>
          <w:p w14:paraId="7DFB54E8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4:</w:t>
            </w:r>
          </w:p>
        </w:tc>
        <w:tc>
          <w:tcPr>
            <w:tcW w:w="4205" w:type="dxa"/>
          </w:tcPr>
          <w:p w14:paraId="2DF53827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19349B2" w14:textId="77777777" w:rsidTr="008C1B87">
        <w:trPr>
          <w:trHeight w:val="334"/>
        </w:trPr>
        <w:tc>
          <w:tcPr>
            <w:tcW w:w="2377" w:type="dxa"/>
          </w:tcPr>
          <w:p w14:paraId="1A7EB5F1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5:</w:t>
            </w:r>
          </w:p>
        </w:tc>
        <w:tc>
          <w:tcPr>
            <w:tcW w:w="4205" w:type="dxa"/>
          </w:tcPr>
          <w:p w14:paraId="0A16A3B7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79D37A92" w14:textId="77777777" w:rsidTr="008C1B87">
        <w:trPr>
          <w:trHeight w:val="334"/>
        </w:trPr>
        <w:tc>
          <w:tcPr>
            <w:tcW w:w="2377" w:type="dxa"/>
          </w:tcPr>
          <w:p w14:paraId="0D85F769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05" w:type="dxa"/>
          </w:tcPr>
          <w:p w14:paraId="67711F87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524470C4" w14:textId="77777777" w:rsidTr="008C1B87">
        <w:trPr>
          <w:trHeight w:val="334"/>
        </w:trPr>
        <w:tc>
          <w:tcPr>
            <w:tcW w:w="2377" w:type="dxa"/>
          </w:tcPr>
          <w:p w14:paraId="41122EE5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05" w:type="dxa"/>
          </w:tcPr>
          <w:p w14:paraId="719DEAC5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A709C33" w14:textId="77777777" w:rsidTr="008C1B87">
        <w:trPr>
          <w:trHeight w:val="325"/>
        </w:trPr>
        <w:tc>
          <w:tcPr>
            <w:tcW w:w="2377" w:type="dxa"/>
          </w:tcPr>
          <w:p w14:paraId="26A6E9F1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05" w:type="dxa"/>
          </w:tcPr>
          <w:p w14:paraId="6C699B1D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013" w:tblpY="-1234"/>
        <w:tblW w:w="0" w:type="auto"/>
        <w:tblLook w:val="04A0" w:firstRow="1" w:lastRow="0" w:firstColumn="1" w:lastColumn="0" w:noHBand="0" w:noVBand="1"/>
      </w:tblPr>
      <w:tblGrid>
        <w:gridCol w:w="2377"/>
        <w:gridCol w:w="4205"/>
      </w:tblGrid>
      <w:tr w:rsidR="008C1B87" w14:paraId="0241E7A4" w14:textId="77777777" w:rsidTr="008C1B87">
        <w:trPr>
          <w:trHeight w:val="334"/>
        </w:trPr>
        <w:tc>
          <w:tcPr>
            <w:tcW w:w="2377" w:type="dxa"/>
            <w:shd w:val="clear" w:color="auto" w:fill="D9D9D9" w:themeFill="background1" w:themeFillShade="D9"/>
          </w:tcPr>
          <w:p w14:paraId="769C083D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  <w:bookmarkStart w:id="3" w:name="_Hlk42495215"/>
            <w:r w:rsidRPr="001E2910">
              <w:rPr>
                <w:b/>
                <w:bCs/>
                <w:sz w:val="28"/>
                <w:szCs w:val="28"/>
              </w:rPr>
              <w:t>Familienbesuch: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5AF4F402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87" w14:paraId="08E41E1D" w14:textId="77777777" w:rsidTr="008C1B87">
        <w:trPr>
          <w:trHeight w:val="325"/>
        </w:trPr>
        <w:tc>
          <w:tcPr>
            <w:tcW w:w="2377" w:type="dxa"/>
          </w:tcPr>
          <w:p w14:paraId="35603C2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1:</w:t>
            </w:r>
          </w:p>
        </w:tc>
        <w:tc>
          <w:tcPr>
            <w:tcW w:w="4205" w:type="dxa"/>
          </w:tcPr>
          <w:p w14:paraId="47F1234D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14:paraId="22220A96" w14:textId="77777777" w:rsidTr="008C1B87">
        <w:trPr>
          <w:trHeight w:val="334"/>
        </w:trPr>
        <w:tc>
          <w:tcPr>
            <w:tcW w:w="2377" w:type="dxa"/>
          </w:tcPr>
          <w:p w14:paraId="3263E98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2:</w:t>
            </w:r>
          </w:p>
        </w:tc>
        <w:tc>
          <w:tcPr>
            <w:tcW w:w="4205" w:type="dxa"/>
          </w:tcPr>
          <w:p w14:paraId="3E035D60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14:paraId="3583AD5B" w14:textId="77777777" w:rsidTr="008C1B87">
        <w:trPr>
          <w:trHeight w:val="325"/>
        </w:trPr>
        <w:tc>
          <w:tcPr>
            <w:tcW w:w="2377" w:type="dxa"/>
          </w:tcPr>
          <w:p w14:paraId="0EFCE6C0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3:</w:t>
            </w:r>
          </w:p>
        </w:tc>
        <w:tc>
          <w:tcPr>
            <w:tcW w:w="4205" w:type="dxa"/>
          </w:tcPr>
          <w:p w14:paraId="172D0774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14:paraId="32221128" w14:textId="77777777" w:rsidTr="008C1B87">
        <w:trPr>
          <w:trHeight w:val="334"/>
        </w:trPr>
        <w:tc>
          <w:tcPr>
            <w:tcW w:w="2377" w:type="dxa"/>
          </w:tcPr>
          <w:p w14:paraId="179E4916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4:</w:t>
            </w:r>
          </w:p>
        </w:tc>
        <w:tc>
          <w:tcPr>
            <w:tcW w:w="4205" w:type="dxa"/>
          </w:tcPr>
          <w:p w14:paraId="2E66A058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14:paraId="6E0BB1EE" w14:textId="77777777" w:rsidTr="008C1B87">
        <w:trPr>
          <w:trHeight w:val="334"/>
        </w:trPr>
        <w:tc>
          <w:tcPr>
            <w:tcW w:w="2377" w:type="dxa"/>
          </w:tcPr>
          <w:p w14:paraId="5FF9066B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5:</w:t>
            </w:r>
          </w:p>
        </w:tc>
        <w:tc>
          <w:tcPr>
            <w:tcW w:w="4205" w:type="dxa"/>
          </w:tcPr>
          <w:p w14:paraId="6F781D5F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14:paraId="6951F89D" w14:textId="77777777" w:rsidTr="008C1B87">
        <w:trPr>
          <w:trHeight w:val="334"/>
        </w:trPr>
        <w:tc>
          <w:tcPr>
            <w:tcW w:w="2377" w:type="dxa"/>
          </w:tcPr>
          <w:p w14:paraId="0A91FAC8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05" w:type="dxa"/>
          </w:tcPr>
          <w:p w14:paraId="1D4E8BB2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14:paraId="57213C3E" w14:textId="77777777" w:rsidTr="008C1B87">
        <w:trPr>
          <w:trHeight w:val="334"/>
        </w:trPr>
        <w:tc>
          <w:tcPr>
            <w:tcW w:w="2377" w:type="dxa"/>
          </w:tcPr>
          <w:p w14:paraId="08BB8DC8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05" w:type="dxa"/>
          </w:tcPr>
          <w:p w14:paraId="1E3AF6F8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14:paraId="0F624748" w14:textId="77777777" w:rsidTr="008C1B87">
        <w:trPr>
          <w:trHeight w:val="325"/>
        </w:trPr>
        <w:tc>
          <w:tcPr>
            <w:tcW w:w="2377" w:type="dxa"/>
          </w:tcPr>
          <w:p w14:paraId="3111008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05" w:type="dxa"/>
          </w:tcPr>
          <w:p w14:paraId="744ED585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</w:tbl>
    <w:bookmarkEnd w:id="3"/>
    <w:p w14:paraId="2BBEB6A9" w14:textId="77777777" w:rsidR="008C1B87" w:rsidRDefault="008C1B87" w:rsidP="006464F9">
      <w:r>
        <w:t xml:space="preserve">  </w:t>
      </w:r>
    </w:p>
    <w:p w14:paraId="6D251897" w14:textId="037E9FA2" w:rsidR="00FC4E02" w:rsidRDefault="00FC4E02" w:rsidP="006464F9"/>
    <w:p w14:paraId="3A3D8E8C" w14:textId="66925EA2" w:rsidR="00FC4E02" w:rsidRDefault="00FC4E02" w:rsidP="006464F9"/>
    <w:p w14:paraId="18455B86" w14:textId="37D4E205" w:rsidR="00FC4E02" w:rsidRDefault="00FC4E02" w:rsidP="006464F9"/>
    <w:p w14:paraId="7CEFB873" w14:textId="1383FD6E" w:rsidR="00FC4E02" w:rsidRDefault="00FC4E02" w:rsidP="006464F9"/>
    <w:p w14:paraId="499E1CEF" w14:textId="51C8CA99" w:rsidR="00FC4E02" w:rsidRDefault="00FC4E02" w:rsidP="006464F9"/>
    <w:p w14:paraId="1F113E41" w14:textId="738E01F3" w:rsidR="00FC4E02" w:rsidRDefault="00FC4E02" w:rsidP="006464F9"/>
    <w:tbl>
      <w:tblPr>
        <w:tblStyle w:val="Tabellenraster"/>
        <w:tblpPr w:leftFromText="141" w:rightFromText="141" w:vertAnchor="text" w:horzAnchor="page" w:tblpX="291" w:tblpY="151"/>
        <w:tblW w:w="0" w:type="auto"/>
        <w:tblLook w:val="04A0" w:firstRow="1" w:lastRow="0" w:firstColumn="1" w:lastColumn="0" w:noHBand="0" w:noVBand="1"/>
      </w:tblPr>
      <w:tblGrid>
        <w:gridCol w:w="2377"/>
        <w:gridCol w:w="4205"/>
      </w:tblGrid>
      <w:tr w:rsidR="008C1B87" w:rsidRPr="001E2910" w14:paraId="591883FB" w14:textId="77777777" w:rsidTr="008C1B87">
        <w:trPr>
          <w:trHeight w:val="334"/>
        </w:trPr>
        <w:tc>
          <w:tcPr>
            <w:tcW w:w="2377" w:type="dxa"/>
            <w:shd w:val="clear" w:color="auto" w:fill="D9D9D9" w:themeFill="background1" w:themeFillShade="D9"/>
          </w:tcPr>
          <w:p w14:paraId="26A9B968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Familienbesuch: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583A8BF8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87" w:rsidRPr="001E2910" w14:paraId="071BE51C" w14:textId="77777777" w:rsidTr="008C1B87">
        <w:trPr>
          <w:trHeight w:val="325"/>
        </w:trPr>
        <w:tc>
          <w:tcPr>
            <w:tcW w:w="2377" w:type="dxa"/>
          </w:tcPr>
          <w:p w14:paraId="1C8C1AB0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1:</w:t>
            </w:r>
          </w:p>
        </w:tc>
        <w:tc>
          <w:tcPr>
            <w:tcW w:w="4205" w:type="dxa"/>
          </w:tcPr>
          <w:p w14:paraId="45E897FF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7EE783BF" w14:textId="77777777" w:rsidTr="008C1B87">
        <w:trPr>
          <w:trHeight w:val="334"/>
        </w:trPr>
        <w:tc>
          <w:tcPr>
            <w:tcW w:w="2377" w:type="dxa"/>
          </w:tcPr>
          <w:p w14:paraId="543123F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2:</w:t>
            </w:r>
          </w:p>
        </w:tc>
        <w:tc>
          <w:tcPr>
            <w:tcW w:w="4205" w:type="dxa"/>
          </w:tcPr>
          <w:p w14:paraId="7C3E58F4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BA7A3CB" w14:textId="77777777" w:rsidTr="008C1B87">
        <w:trPr>
          <w:trHeight w:val="325"/>
        </w:trPr>
        <w:tc>
          <w:tcPr>
            <w:tcW w:w="2377" w:type="dxa"/>
          </w:tcPr>
          <w:p w14:paraId="12B62103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3:</w:t>
            </w:r>
          </w:p>
        </w:tc>
        <w:tc>
          <w:tcPr>
            <w:tcW w:w="4205" w:type="dxa"/>
          </w:tcPr>
          <w:p w14:paraId="701D35D8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61E7C8E4" w14:textId="77777777" w:rsidTr="008C1B87">
        <w:trPr>
          <w:trHeight w:val="334"/>
        </w:trPr>
        <w:tc>
          <w:tcPr>
            <w:tcW w:w="2377" w:type="dxa"/>
          </w:tcPr>
          <w:p w14:paraId="59437431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4:</w:t>
            </w:r>
          </w:p>
        </w:tc>
        <w:tc>
          <w:tcPr>
            <w:tcW w:w="4205" w:type="dxa"/>
          </w:tcPr>
          <w:p w14:paraId="0BCD66A7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78B2E5A" w14:textId="77777777" w:rsidTr="008C1B87">
        <w:trPr>
          <w:trHeight w:val="334"/>
        </w:trPr>
        <w:tc>
          <w:tcPr>
            <w:tcW w:w="2377" w:type="dxa"/>
          </w:tcPr>
          <w:p w14:paraId="1412C3D3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5:</w:t>
            </w:r>
          </w:p>
        </w:tc>
        <w:tc>
          <w:tcPr>
            <w:tcW w:w="4205" w:type="dxa"/>
          </w:tcPr>
          <w:p w14:paraId="2EEF25D5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541C2567" w14:textId="77777777" w:rsidTr="008C1B87">
        <w:trPr>
          <w:trHeight w:val="334"/>
        </w:trPr>
        <w:tc>
          <w:tcPr>
            <w:tcW w:w="2377" w:type="dxa"/>
          </w:tcPr>
          <w:p w14:paraId="217E0199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05" w:type="dxa"/>
          </w:tcPr>
          <w:p w14:paraId="7A100852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62546D63" w14:textId="77777777" w:rsidTr="008C1B87">
        <w:trPr>
          <w:trHeight w:val="334"/>
        </w:trPr>
        <w:tc>
          <w:tcPr>
            <w:tcW w:w="2377" w:type="dxa"/>
          </w:tcPr>
          <w:p w14:paraId="56D3C4BF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05" w:type="dxa"/>
          </w:tcPr>
          <w:p w14:paraId="152FB58C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EF07302" w14:textId="77777777" w:rsidTr="008C1B87">
        <w:trPr>
          <w:trHeight w:val="325"/>
        </w:trPr>
        <w:tc>
          <w:tcPr>
            <w:tcW w:w="2377" w:type="dxa"/>
          </w:tcPr>
          <w:p w14:paraId="5BF54B46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05" w:type="dxa"/>
          </w:tcPr>
          <w:p w14:paraId="6C55B43D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7023" w:tblpY="133"/>
        <w:tblW w:w="0" w:type="auto"/>
        <w:tblLook w:val="04A0" w:firstRow="1" w:lastRow="0" w:firstColumn="1" w:lastColumn="0" w:noHBand="0" w:noVBand="1"/>
      </w:tblPr>
      <w:tblGrid>
        <w:gridCol w:w="2377"/>
        <w:gridCol w:w="4205"/>
      </w:tblGrid>
      <w:tr w:rsidR="008C1B87" w:rsidRPr="001E2910" w14:paraId="465742E6" w14:textId="77777777" w:rsidTr="008C1B87">
        <w:trPr>
          <w:trHeight w:val="334"/>
        </w:trPr>
        <w:tc>
          <w:tcPr>
            <w:tcW w:w="2377" w:type="dxa"/>
            <w:shd w:val="clear" w:color="auto" w:fill="D9D9D9" w:themeFill="background1" w:themeFillShade="D9"/>
          </w:tcPr>
          <w:p w14:paraId="0E3063BC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Familienbesuch: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716EE515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87" w:rsidRPr="001E2910" w14:paraId="004269B8" w14:textId="77777777" w:rsidTr="008C1B87">
        <w:trPr>
          <w:trHeight w:val="325"/>
        </w:trPr>
        <w:tc>
          <w:tcPr>
            <w:tcW w:w="2377" w:type="dxa"/>
          </w:tcPr>
          <w:p w14:paraId="1CAE5D87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1:</w:t>
            </w:r>
          </w:p>
        </w:tc>
        <w:tc>
          <w:tcPr>
            <w:tcW w:w="4205" w:type="dxa"/>
          </w:tcPr>
          <w:p w14:paraId="6846D410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3E673B3C" w14:textId="77777777" w:rsidTr="008C1B87">
        <w:trPr>
          <w:trHeight w:val="334"/>
        </w:trPr>
        <w:tc>
          <w:tcPr>
            <w:tcW w:w="2377" w:type="dxa"/>
          </w:tcPr>
          <w:p w14:paraId="0EDE6DA5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2:</w:t>
            </w:r>
          </w:p>
        </w:tc>
        <w:tc>
          <w:tcPr>
            <w:tcW w:w="4205" w:type="dxa"/>
          </w:tcPr>
          <w:p w14:paraId="06211675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589D6CDE" w14:textId="77777777" w:rsidTr="008C1B87">
        <w:trPr>
          <w:trHeight w:val="325"/>
        </w:trPr>
        <w:tc>
          <w:tcPr>
            <w:tcW w:w="2377" w:type="dxa"/>
          </w:tcPr>
          <w:p w14:paraId="195849B1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3:</w:t>
            </w:r>
          </w:p>
        </w:tc>
        <w:tc>
          <w:tcPr>
            <w:tcW w:w="4205" w:type="dxa"/>
          </w:tcPr>
          <w:p w14:paraId="6B0FCFA2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03F4D415" w14:textId="77777777" w:rsidTr="008C1B87">
        <w:trPr>
          <w:trHeight w:val="334"/>
        </w:trPr>
        <w:tc>
          <w:tcPr>
            <w:tcW w:w="2377" w:type="dxa"/>
          </w:tcPr>
          <w:p w14:paraId="2A665398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4:</w:t>
            </w:r>
          </w:p>
        </w:tc>
        <w:tc>
          <w:tcPr>
            <w:tcW w:w="4205" w:type="dxa"/>
          </w:tcPr>
          <w:p w14:paraId="32A1CAFB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01C77B57" w14:textId="77777777" w:rsidTr="008C1B87">
        <w:trPr>
          <w:trHeight w:val="334"/>
        </w:trPr>
        <w:tc>
          <w:tcPr>
            <w:tcW w:w="2377" w:type="dxa"/>
          </w:tcPr>
          <w:p w14:paraId="6278D563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5:</w:t>
            </w:r>
          </w:p>
        </w:tc>
        <w:tc>
          <w:tcPr>
            <w:tcW w:w="4205" w:type="dxa"/>
          </w:tcPr>
          <w:p w14:paraId="509F13CD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4BD5A6A4" w14:textId="77777777" w:rsidTr="008C1B87">
        <w:trPr>
          <w:trHeight w:val="334"/>
        </w:trPr>
        <w:tc>
          <w:tcPr>
            <w:tcW w:w="2377" w:type="dxa"/>
          </w:tcPr>
          <w:p w14:paraId="5CD3603E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05" w:type="dxa"/>
          </w:tcPr>
          <w:p w14:paraId="342007BD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123537B" w14:textId="77777777" w:rsidTr="008C1B87">
        <w:trPr>
          <w:trHeight w:val="334"/>
        </w:trPr>
        <w:tc>
          <w:tcPr>
            <w:tcW w:w="2377" w:type="dxa"/>
          </w:tcPr>
          <w:p w14:paraId="5E66B845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05" w:type="dxa"/>
          </w:tcPr>
          <w:p w14:paraId="25B80EFA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610D10FE" w14:textId="77777777" w:rsidTr="008C1B87">
        <w:trPr>
          <w:trHeight w:val="325"/>
        </w:trPr>
        <w:tc>
          <w:tcPr>
            <w:tcW w:w="2377" w:type="dxa"/>
          </w:tcPr>
          <w:p w14:paraId="6346542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05" w:type="dxa"/>
          </w:tcPr>
          <w:p w14:paraId="1C18088F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</w:tbl>
    <w:p w14:paraId="29EDCC47" w14:textId="22C28328" w:rsidR="00FC4E02" w:rsidRDefault="00FC4E02" w:rsidP="006464F9"/>
    <w:p w14:paraId="1B2E5453" w14:textId="14FD4141" w:rsidR="00FC4E02" w:rsidRDefault="00FC4E02" w:rsidP="006464F9"/>
    <w:p w14:paraId="52BD1954" w14:textId="3B8186A1" w:rsidR="00757D05" w:rsidRDefault="00757D05" w:rsidP="006464F9"/>
    <w:p w14:paraId="7316A387" w14:textId="468C7877" w:rsidR="00757D05" w:rsidRDefault="00757D05" w:rsidP="006464F9"/>
    <w:p w14:paraId="15F641FA" w14:textId="737BDF30" w:rsidR="00757D05" w:rsidRDefault="00757D05" w:rsidP="006464F9"/>
    <w:p w14:paraId="38F02015" w14:textId="19A7A19C" w:rsidR="00757D05" w:rsidRDefault="00757D05" w:rsidP="006464F9"/>
    <w:p w14:paraId="4EEF9CC3" w14:textId="77777777" w:rsidR="008C1B87" w:rsidRDefault="008C1B87" w:rsidP="006464F9"/>
    <w:p w14:paraId="2B001B21" w14:textId="3E1D9B6D" w:rsidR="00757D05" w:rsidRDefault="00757D05" w:rsidP="006464F9"/>
    <w:p w14:paraId="10E087A8" w14:textId="10C0F075" w:rsidR="00757D05" w:rsidRDefault="00757D05" w:rsidP="006464F9"/>
    <w:p w14:paraId="54D5635D" w14:textId="1951BCBB" w:rsidR="00757D05" w:rsidRDefault="00757D05" w:rsidP="006464F9"/>
    <w:p w14:paraId="6FC21285" w14:textId="034D6830" w:rsidR="00757D05" w:rsidRDefault="00757D05" w:rsidP="006464F9"/>
    <w:p w14:paraId="4BA2B441" w14:textId="3BEA1202" w:rsidR="00757D05" w:rsidRDefault="00757D05" w:rsidP="006464F9"/>
    <w:tbl>
      <w:tblPr>
        <w:tblStyle w:val="Tabellenraster"/>
        <w:tblpPr w:leftFromText="141" w:rightFromText="141" w:vertAnchor="text" w:horzAnchor="page" w:tblpX="7015" w:tblpY="238"/>
        <w:tblW w:w="0" w:type="auto"/>
        <w:tblLook w:val="04A0" w:firstRow="1" w:lastRow="0" w:firstColumn="1" w:lastColumn="0" w:noHBand="0" w:noVBand="1"/>
      </w:tblPr>
      <w:tblGrid>
        <w:gridCol w:w="2377"/>
        <w:gridCol w:w="4205"/>
      </w:tblGrid>
      <w:tr w:rsidR="008C1B87" w:rsidRPr="001E2910" w14:paraId="2227188E" w14:textId="77777777" w:rsidTr="008C1B87">
        <w:trPr>
          <w:trHeight w:val="334"/>
        </w:trPr>
        <w:tc>
          <w:tcPr>
            <w:tcW w:w="2377" w:type="dxa"/>
            <w:shd w:val="clear" w:color="auto" w:fill="D9D9D9" w:themeFill="background1" w:themeFillShade="D9"/>
          </w:tcPr>
          <w:p w14:paraId="342DEFB7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Familienbesuch: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61520217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87" w:rsidRPr="001E2910" w14:paraId="19062C42" w14:textId="77777777" w:rsidTr="008C1B87">
        <w:trPr>
          <w:trHeight w:val="325"/>
        </w:trPr>
        <w:tc>
          <w:tcPr>
            <w:tcW w:w="2377" w:type="dxa"/>
          </w:tcPr>
          <w:p w14:paraId="50E5BE26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1:</w:t>
            </w:r>
          </w:p>
        </w:tc>
        <w:tc>
          <w:tcPr>
            <w:tcW w:w="4205" w:type="dxa"/>
          </w:tcPr>
          <w:p w14:paraId="18BCAB59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118128F9" w14:textId="77777777" w:rsidTr="008C1B87">
        <w:trPr>
          <w:trHeight w:val="334"/>
        </w:trPr>
        <w:tc>
          <w:tcPr>
            <w:tcW w:w="2377" w:type="dxa"/>
          </w:tcPr>
          <w:p w14:paraId="1CDC98ED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2:</w:t>
            </w:r>
          </w:p>
        </w:tc>
        <w:tc>
          <w:tcPr>
            <w:tcW w:w="4205" w:type="dxa"/>
          </w:tcPr>
          <w:p w14:paraId="55E3715F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63DABB90" w14:textId="77777777" w:rsidTr="008C1B87">
        <w:trPr>
          <w:trHeight w:val="325"/>
        </w:trPr>
        <w:tc>
          <w:tcPr>
            <w:tcW w:w="2377" w:type="dxa"/>
          </w:tcPr>
          <w:p w14:paraId="230D9BAB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3:</w:t>
            </w:r>
          </w:p>
        </w:tc>
        <w:tc>
          <w:tcPr>
            <w:tcW w:w="4205" w:type="dxa"/>
          </w:tcPr>
          <w:p w14:paraId="5C19C656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72FEE79E" w14:textId="77777777" w:rsidTr="008C1B87">
        <w:trPr>
          <w:trHeight w:val="334"/>
        </w:trPr>
        <w:tc>
          <w:tcPr>
            <w:tcW w:w="2377" w:type="dxa"/>
          </w:tcPr>
          <w:p w14:paraId="595A79D9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4:</w:t>
            </w:r>
          </w:p>
        </w:tc>
        <w:tc>
          <w:tcPr>
            <w:tcW w:w="4205" w:type="dxa"/>
          </w:tcPr>
          <w:p w14:paraId="7F01614E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7AEFCF25" w14:textId="77777777" w:rsidTr="008C1B87">
        <w:trPr>
          <w:trHeight w:val="334"/>
        </w:trPr>
        <w:tc>
          <w:tcPr>
            <w:tcW w:w="2377" w:type="dxa"/>
          </w:tcPr>
          <w:p w14:paraId="38088306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5:</w:t>
            </w:r>
          </w:p>
        </w:tc>
        <w:tc>
          <w:tcPr>
            <w:tcW w:w="4205" w:type="dxa"/>
          </w:tcPr>
          <w:p w14:paraId="399742F0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08EF8BAB" w14:textId="77777777" w:rsidTr="008C1B87">
        <w:trPr>
          <w:trHeight w:val="334"/>
        </w:trPr>
        <w:tc>
          <w:tcPr>
            <w:tcW w:w="2377" w:type="dxa"/>
          </w:tcPr>
          <w:p w14:paraId="5FFD8F99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05" w:type="dxa"/>
          </w:tcPr>
          <w:p w14:paraId="1D7ABE9F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9371189" w14:textId="77777777" w:rsidTr="008C1B87">
        <w:trPr>
          <w:trHeight w:val="334"/>
        </w:trPr>
        <w:tc>
          <w:tcPr>
            <w:tcW w:w="2377" w:type="dxa"/>
          </w:tcPr>
          <w:p w14:paraId="68CDD18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05" w:type="dxa"/>
          </w:tcPr>
          <w:p w14:paraId="3AECCB11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11F69FF6" w14:textId="77777777" w:rsidTr="008C1B87">
        <w:trPr>
          <w:trHeight w:val="325"/>
        </w:trPr>
        <w:tc>
          <w:tcPr>
            <w:tcW w:w="2377" w:type="dxa"/>
          </w:tcPr>
          <w:p w14:paraId="40A87DC0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05" w:type="dxa"/>
          </w:tcPr>
          <w:p w14:paraId="1AED0572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</w:tbl>
    <w:p w14:paraId="1DC1B2E4" w14:textId="77777777" w:rsidR="00757D05" w:rsidRDefault="00757D05" w:rsidP="006464F9"/>
    <w:tbl>
      <w:tblPr>
        <w:tblStyle w:val="Tabellenraster"/>
        <w:tblpPr w:leftFromText="141" w:rightFromText="141" w:vertAnchor="text" w:horzAnchor="page" w:tblpX="291" w:tblpY="-49"/>
        <w:tblW w:w="0" w:type="auto"/>
        <w:tblLook w:val="04A0" w:firstRow="1" w:lastRow="0" w:firstColumn="1" w:lastColumn="0" w:noHBand="0" w:noVBand="1"/>
      </w:tblPr>
      <w:tblGrid>
        <w:gridCol w:w="2377"/>
        <w:gridCol w:w="4205"/>
      </w:tblGrid>
      <w:tr w:rsidR="008C1B87" w:rsidRPr="001E2910" w14:paraId="0EB64ABF" w14:textId="77777777" w:rsidTr="008C1B87">
        <w:trPr>
          <w:trHeight w:val="334"/>
        </w:trPr>
        <w:tc>
          <w:tcPr>
            <w:tcW w:w="2377" w:type="dxa"/>
            <w:shd w:val="clear" w:color="auto" w:fill="D9D9D9" w:themeFill="background1" w:themeFillShade="D9"/>
          </w:tcPr>
          <w:p w14:paraId="60FF4DCE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  <w:r w:rsidRPr="001E2910">
              <w:rPr>
                <w:b/>
                <w:bCs/>
                <w:sz w:val="28"/>
                <w:szCs w:val="28"/>
              </w:rPr>
              <w:t>Familienbesuch: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14:paraId="3D58B220" w14:textId="77777777" w:rsidR="008C1B87" w:rsidRPr="001E2910" w:rsidRDefault="008C1B87" w:rsidP="008C1B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1B87" w:rsidRPr="001E2910" w14:paraId="511F0427" w14:textId="77777777" w:rsidTr="008C1B87">
        <w:trPr>
          <w:trHeight w:val="325"/>
        </w:trPr>
        <w:tc>
          <w:tcPr>
            <w:tcW w:w="2377" w:type="dxa"/>
          </w:tcPr>
          <w:p w14:paraId="025E420E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1:</w:t>
            </w:r>
          </w:p>
        </w:tc>
        <w:tc>
          <w:tcPr>
            <w:tcW w:w="4205" w:type="dxa"/>
          </w:tcPr>
          <w:p w14:paraId="7518BD31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4D5A2D92" w14:textId="77777777" w:rsidTr="008C1B87">
        <w:trPr>
          <w:trHeight w:val="334"/>
        </w:trPr>
        <w:tc>
          <w:tcPr>
            <w:tcW w:w="2377" w:type="dxa"/>
          </w:tcPr>
          <w:p w14:paraId="2DEF269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2:</w:t>
            </w:r>
          </w:p>
        </w:tc>
        <w:tc>
          <w:tcPr>
            <w:tcW w:w="4205" w:type="dxa"/>
          </w:tcPr>
          <w:p w14:paraId="4AA8EB5D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1E39B41C" w14:textId="77777777" w:rsidTr="008C1B87">
        <w:trPr>
          <w:trHeight w:val="325"/>
        </w:trPr>
        <w:tc>
          <w:tcPr>
            <w:tcW w:w="2377" w:type="dxa"/>
          </w:tcPr>
          <w:p w14:paraId="17930B44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3:</w:t>
            </w:r>
          </w:p>
        </w:tc>
        <w:tc>
          <w:tcPr>
            <w:tcW w:w="4205" w:type="dxa"/>
          </w:tcPr>
          <w:p w14:paraId="7F23DF47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DA95DD9" w14:textId="77777777" w:rsidTr="008C1B87">
        <w:trPr>
          <w:trHeight w:val="334"/>
        </w:trPr>
        <w:tc>
          <w:tcPr>
            <w:tcW w:w="2377" w:type="dxa"/>
          </w:tcPr>
          <w:p w14:paraId="26BF5FD4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4:</w:t>
            </w:r>
          </w:p>
        </w:tc>
        <w:tc>
          <w:tcPr>
            <w:tcW w:w="4205" w:type="dxa"/>
          </w:tcPr>
          <w:p w14:paraId="16CC10B3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19A67FE" w14:textId="77777777" w:rsidTr="008C1B87">
        <w:trPr>
          <w:trHeight w:val="334"/>
        </w:trPr>
        <w:tc>
          <w:tcPr>
            <w:tcW w:w="2377" w:type="dxa"/>
          </w:tcPr>
          <w:p w14:paraId="558217DC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Name 5:</w:t>
            </w:r>
          </w:p>
        </w:tc>
        <w:tc>
          <w:tcPr>
            <w:tcW w:w="4205" w:type="dxa"/>
          </w:tcPr>
          <w:p w14:paraId="7ADA3E71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6F28ADC2" w14:textId="77777777" w:rsidTr="008C1B87">
        <w:trPr>
          <w:trHeight w:val="334"/>
        </w:trPr>
        <w:tc>
          <w:tcPr>
            <w:tcW w:w="2377" w:type="dxa"/>
          </w:tcPr>
          <w:p w14:paraId="3B944754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Telefonnummer:</w:t>
            </w:r>
          </w:p>
        </w:tc>
        <w:tc>
          <w:tcPr>
            <w:tcW w:w="4205" w:type="dxa"/>
          </w:tcPr>
          <w:p w14:paraId="42812301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165F612" w14:textId="77777777" w:rsidTr="008C1B87">
        <w:trPr>
          <w:trHeight w:val="334"/>
        </w:trPr>
        <w:tc>
          <w:tcPr>
            <w:tcW w:w="2377" w:type="dxa"/>
          </w:tcPr>
          <w:p w14:paraId="069EE7DD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Besuchstag:</w:t>
            </w:r>
          </w:p>
        </w:tc>
        <w:tc>
          <w:tcPr>
            <w:tcW w:w="4205" w:type="dxa"/>
          </w:tcPr>
          <w:p w14:paraId="1931AA7B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  <w:tr w:rsidR="008C1B87" w:rsidRPr="001E2910" w14:paraId="257498DD" w14:textId="77777777" w:rsidTr="008C1B87">
        <w:trPr>
          <w:trHeight w:val="325"/>
        </w:trPr>
        <w:tc>
          <w:tcPr>
            <w:tcW w:w="2377" w:type="dxa"/>
          </w:tcPr>
          <w:p w14:paraId="5F9DCBA8" w14:textId="77777777" w:rsidR="008C1B87" w:rsidRPr="001E2910" w:rsidRDefault="008C1B87" w:rsidP="008C1B87">
            <w:pPr>
              <w:rPr>
                <w:sz w:val="28"/>
                <w:szCs w:val="28"/>
              </w:rPr>
            </w:pPr>
            <w:r w:rsidRPr="001E2910">
              <w:rPr>
                <w:sz w:val="28"/>
                <w:szCs w:val="28"/>
              </w:rPr>
              <w:t>Uhrzeit:</w:t>
            </w:r>
          </w:p>
        </w:tc>
        <w:tc>
          <w:tcPr>
            <w:tcW w:w="4205" w:type="dxa"/>
          </w:tcPr>
          <w:p w14:paraId="439AD1EF" w14:textId="77777777" w:rsidR="008C1B87" w:rsidRPr="001E2910" w:rsidRDefault="008C1B87" w:rsidP="008C1B87">
            <w:pPr>
              <w:rPr>
                <w:sz w:val="28"/>
                <w:szCs w:val="28"/>
              </w:rPr>
            </w:pPr>
          </w:p>
        </w:tc>
      </w:tr>
    </w:tbl>
    <w:p w14:paraId="7C648370" w14:textId="77777777" w:rsidR="00757D05" w:rsidRDefault="00757D05" w:rsidP="006464F9"/>
    <w:p w14:paraId="6718CEEF" w14:textId="3DC78742" w:rsidR="00FC4E02" w:rsidRDefault="00FC4E02" w:rsidP="006464F9"/>
    <w:p w14:paraId="2A9CC00D" w14:textId="5A807ABA" w:rsidR="00FC4E02" w:rsidRDefault="00FC4E02" w:rsidP="006464F9"/>
    <w:p w14:paraId="0DF120C4" w14:textId="7682C7F5" w:rsidR="00FC4E02" w:rsidRDefault="00FC4E02" w:rsidP="006464F9"/>
    <w:p w14:paraId="123DEA28" w14:textId="6C4CC696" w:rsidR="00FC4E02" w:rsidRDefault="00FC4E02" w:rsidP="006464F9"/>
    <w:p w14:paraId="586B6253" w14:textId="2AA7F17B" w:rsidR="00FC4E02" w:rsidRDefault="00FC4E02" w:rsidP="006464F9"/>
    <w:p w14:paraId="07E7C1AC" w14:textId="60FD899F" w:rsidR="00FC4E02" w:rsidRDefault="00FC4E02" w:rsidP="006464F9"/>
    <w:p w14:paraId="7995840E" w14:textId="77F8117B" w:rsidR="00FC4E02" w:rsidRDefault="00FC4E02" w:rsidP="006464F9"/>
    <w:p w14:paraId="02C39A64" w14:textId="2506A7CD" w:rsidR="00FC4E02" w:rsidRDefault="00FC4E02" w:rsidP="006464F9"/>
    <w:p w14:paraId="0B60232B" w14:textId="77777777" w:rsidR="00FC4E02" w:rsidRDefault="00FC4E02" w:rsidP="006464F9"/>
    <w:sectPr w:rsidR="00FC4E02" w:rsidSect="0088733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D70B3" w14:textId="77777777" w:rsidR="005140B8" w:rsidRDefault="005140B8" w:rsidP="00DC3D67">
      <w:r>
        <w:separator/>
      </w:r>
    </w:p>
  </w:endnote>
  <w:endnote w:type="continuationSeparator" w:id="0">
    <w:p w14:paraId="7246D321" w14:textId="77777777" w:rsidR="005140B8" w:rsidRDefault="005140B8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D5D38" w14:textId="77777777" w:rsidR="005140B8" w:rsidRDefault="005140B8" w:rsidP="00DC3D67">
      <w:r>
        <w:separator/>
      </w:r>
    </w:p>
  </w:footnote>
  <w:footnote w:type="continuationSeparator" w:id="0">
    <w:p w14:paraId="24710347" w14:textId="77777777" w:rsidR="005140B8" w:rsidRDefault="005140B8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057E3C"/>
    <w:multiLevelType w:val="multilevel"/>
    <w:tmpl w:val="3026A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B2653FB"/>
    <w:multiLevelType w:val="hybridMultilevel"/>
    <w:tmpl w:val="62CA7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3A6571"/>
    <w:multiLevelType w:val="multilevel"/>
    <w:tmpl w:val="F2EE1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4"/>
  </w:num>
  <w:num w:numId="21">
    <w:abstractNumId w:val="19"/>
  </w:num>
  <w:num w:numId="22">
    <w:abstractNumId w:val="11"/>
  </w:num>
  <w:num w:numId="23">
    <w:abstractNumId w:val="28"/>
  </w:num>
  <w:num w:numId="24">
    <w:abstractNumId w:val="21"/>
  </w:num>
  <w:num w:numId="25">
    <w:abstractNumId w:val="26"/>
  </w:num>
  <w:num w:numId="26">
    <w:abstractNumId w:val="22"/>
  </w:num>
  <w:num w:numId="27">
    <w:abstractNumId w:val="18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B8"/>
    <w:rsid w:val="001A4C61"/>
    <w:rsid w:val="00200F48"/>
    <w:rsid w:val="00236BBD"/>
    <w:rsid w:val="00260A24"/>
    <w:rsid w:val="00287777"/>
    <w:rsid w:val="004E108E"/>
    <w:rsid w:val="004E6F72"/>
    <w:rsid w:val="004F58AB"/>
    <w:rsid w:val="005140B8"/>
    <w:rsid w:val="006253C4"/>
    <w:rsid w:val="00645252"/>
    <w:rsid w:val="006464F9"/>
    <w:rsid w:val="00670DA7"/>
    <w:rsid w:val="006B1962"/>
    <w:rsid w:val="006D3D74"/>
    <w:rsid w:val="00757D05"/>
    <w:rsid w:val="007B1FD1"/>
    <w:rsid w:val="0083569A"/>
    <w:rsid w:val="0088733F"/>
    <w:rsid w:val="008A4B8A"/>
    <w:rsid w:val="008C1B87"/>
    <w:rsid w:val="0093311A"/>
    <w:rsid w:val="00A9204E"/>
    <w:rsid w:val="00A958EC"/>
    <w:rsid w:val="00B83FD7"/>
    <w:rsid w:val="00BB74C7"/>
    <w:rsid w:val="00CA1E46"/>
    <w:rsid w:val="00D4518F"/>
    <w:rsid w:val="00DC3D67"/>
    <w:rsid w:val="00F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66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customStyle="1" w:styleId="PlainTable1">
    <w:name w:val="Plain Table 1"/>
    <w:basedOn w:val="NormaleTabelle"/>
    <w:uiPriority w:val="41"/>
    <w:rsid w:val="00DC3D6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DC3D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DC3D6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customStyle="1" w:styleId="PlainTable1">
    <w:name w:val="Plain Table 1"/>
    <w:basedOn w:val="NormaleTabelle"/>
    <w:uiPriority w:val="41"/>
    <w:rsid w:val="00DC3D6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DC3D6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DC3D6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DC3D6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DC3D6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DC3D6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DC3D6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s\AppData\Local\Microsoft\Office\16.0\DTS\de-DE%7b796EE72C-42E8-4F1F-B3EF-C246D87ED992%7d\%7bCB69513B-2A7D-4454-B9B7-078DA8D3F3F6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4A27D-5733-4284-8791-CB1B763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{CB69513B-2A7D-4454-B9B7-078DA8D3F3F6}tf02786999.dotx</Template>
  <TotalTime>0</TotalTime>
  <Pages>2</Pages>
  <Words>189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2020-06-09T09:08:00Z</dcterms:created>
  <dcterms:modified xsi:type="dcterms:W3CDTF">2020-06-09T09:08:00Z</dcterms:modified>
</cp:coreProperties>
</file>